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DC" w:rsidRPr="0018090C" w:rsidRDefault="00CD5012" w:rsidP="002558DC">
      <w:pPr>
        <w:spacing w:line="360" w:lineRule="auto"/>
        <w:rPr>
          <w:rFonts w:ascii="Arial" w:hAnsi="Arial" w:cs="Arial"/>
          <w:b/>
          <w:sz w:val="32"/>
          <w:szCs w:val="20"/>
        </w:rPr>
      </w:pPr>
      <w:proofErr w:type="spellStart"/>
      <w:r w:rsidRPr="0018090C">
        <w:rPr>
          <w:rFonts w:ascii="Arial" w:hAnsi="Arial" w:cs="Arial"/>
          <w:b/>
          <w:sz w:val="32"/>
          <w:szCs w:val="20"/>
        </w:rPr>
        <w:t>Elektr</w:t>
      </w:r>
      <w:r w:rsidR="00353174" w:rsidRPr="0018090C">
        <w:rPr>
          <w:rFonts w:ascii="Arial" w:hAnsi="Arial" w:cs="Arial"/>
          <w:b/>
          <w:sz w:val="32"/>
          <w:szCs w:val="20"/>
        </w:rPr>
        <w:t>okonštruktér</w:t>
      </w:r>
      <w:proofErr w:type="spellEnd"/>
      <w:r w:rsidR="00353174" w:rsidRPr="0018090C">
        <w:rPr>
          <w:rFonts w:ascii="Arial" w:hAnsi="Arial" w:cs="Arial"/>
          <w:b/>
          <w:sz w:val="32"/>
          <w:szCs w:val="20"/>
        </w:rPr>
        <w:t xml:space="preserve"> </w:t>
      </w:r>
      <w:r w:rsidR="00F95925" w:rsidRPr="0018090C">
        <w:rPr>
          <w:rFonts w:ascii="Arial" w:hAnsi="Arial" w:cs="Arial"/>
          <w:b/>
          <w:sz w:val="32"/>
          <w:szCs w:val="20"/>
        </w:rPr>
        <w:t>–</w:t>
      </w:r>
      <w:r w:rsidR="00353174" w:rsidRPr="0018090C">
        <w:rPr>
          <w:rFonts w:ascii="Arial" w:hAnsi="Arial" w:cs="Arial"/>
          <w:b/>
          <w:sz w:val="32"/>
          <w:szCs w:val="20"/>
        </w:rPr>
        <w:t xml:space="preserve"> dizajnér</w:t>
      </w:r>
      <w:r w:rsidR="00F95925" w:rsidRPr="0018090C">
        <w:rPr>
          <w:rFonts w:ascii="Arial" w:hAnsi="Arial" w:cs="Arial"/>
          <w:b/>
          <w:sz w:val="32"/>
          <w:szCs w:val="20"/>
        </w:rPr>
        <w:t xml:space="preserve"> (PR20150304)</w:t>
      </w:r>
      <w:r w:rsidR="00717DF7" w:rsidRPr="0018090C">
        <w:rPr>
          <w:rFonts w:ascii="Arial" w:hAnsi="Arial" w:cs="Arial"/>
          <w:b/>
          <w:sz w:val="32"/>
          <w:szCs w:val="20"/>
        </w:rPr>
        <w:t xml:space="preserve"> </w:t>
      </w:r>
      <w:r w:rsidR="000A2942" w:rsidRPr="0018090C">
        <w:rPr>
          <w:rFonts w:ascii="Arial" w:hAnsi="Arial" w:cs="Arial"/>
          <w:b/>
          <w:sz w:val="32"/>
          <w:szCs w:val="20"/>
        </w:rPr>
        <w:t xml:space="preserve"> </w:t>
      </w:r>
    </w:p>
    <w:p w:rsidR="00CF7BCA" w:rsidRPr="0018090C" w:rsidRDefault="00CF7BCA" w:rsidP="002558D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558DC" w:rsidRPr="0018090C" w:rsidRDefault="002558DC" w:rsidP="002558D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090C">
        <w:rPr>
          <w:rFonts w:ascii="Arial" w:hAnsi="Arial" w:cs="Arial"/>
          <w:b/>
          <w:sz w:val="20"/>
          <w:szCs w:val="20"/>
        </w:rPr>
        <w:t xml:space="preserve">Miesto výkonu práce &amp; iné informácie:  </w:t>
      </w:r>
    </w:p>
    <w:p w:rsidR="00CF7BCA" w:rsidRPr="0018090C" w:rsidRDefault="00CF7BCA" w:rsidP="002558DC">
      <w:pPr>
        <w:spacing w:line="360" w:lineRule="auto"/>
        <w:rPr>
          <w:rFonts w:ascii="Arial" w:hAnsi="Arial" w:cs="Arial"/>
          <w:sz w:val="20"/>
          <w:szCs w:val="20"/>
        </w:rPr>
      </w:pPr>
    </w:p>
    <w:p w:rsidR="002558DC" w:rsidRPr="0018090C" w:rsidRDefault="002558DC" w:rsidP="002558DC">
      <w:pPr>
        <w:spacing w:line="360" w:lineRule="auto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 xml:space="preserve">Miesto výkonu práce: </w:t>
      </w:r>
      <w:r w:rsidR="00CD5012" w:rsidRPr="0018090C">
        <w:rPr>
          <w:rFonts w:ascii="Arial" w:hAnsi="Arial" w:cs="Arial"/>
          <w:sz w:val="20"/>
          <w:szCs w:val="20"/>
        </w:rPr>
        <w:t>Trenčiansky</w:t>
      </w:r>
      <w:r w:rsidRPr="0018090C">
        <w:rPr>
          <w:rFonts w:ascii="Arial" w:hAnsi="Arial" w:cs="Arial"/>
          <w:sz w:val="20"/>
          <w:szCs w:val="20"/>
        </w:rPr>
        <w:t xml:space="preserve"> kraj </w:t>
      </w:r>
      <w:r w:rsidR="00E24294" w:rsidRPr="0018090C">
        <w:rPr>
          <w:rFonts w:ascii="Arial" w:hAnsi="Arial" w:cs="Arial"/>
          <w:sz w:val="20"/>
          <w:szCs w:val="20"/>
        </w:rPr>
        <w:t>–</w:t>
      </w:r>
      <w:r w:rsidRPr="0018090C">
        <w:rPr>
          <w:rFonts w:ascii="Arial" w:hAnsi="Arial" w:cs="Arial"/>
          <w:sz w:val="20"/>
          <w:szCs w:val="20"/>
        </w:rPr>
        <w:t xml:space="preserve"> </w:t>
      </w:r>
      <w:r w:rsidR="00CD5012" w:rsidRPr="0018090C">
        <w:rPr>
          <w:rFonts w:ascii="Arial" w:hAnsi="Arial" w:cs="Arial"/>
          <w:sz w:val="20"/>
          <w:szCs w:val="20"/>
        </w:rPr>
        <w:t>Nové Mesto nad Váhom</w:t>
      </w:r>
      <w:r w:rsidRPr="0018090C">
        <w:rPr>
          <w:rFonts w:ascii="Arial" w:hAnsi="Arial" w:cs="Arial"/>
          <w:sz w:val="20"/>
          <w:szCs w:val="20"/>
        </w:rPr>
        <w:t xml:space="preserve"> </w:t>
      </w:r>
      <w:r w:rsidRPr="0018090C">
        <w:rPr>
          <w:rFonts w:ascii="Arial" w:hAnsi="Arial" w:cs="Arial"/>
          <w:b/>
          <w:sz w:val="20"/>
          <w:szCs w:val="20"/>
        </w:rPr>
        <w:t xml:space="preserve"> </w:t>
      </w:r>
    </w:p>
    <w:p w:rsidR="002558DC" w:rsidRPr="0018090C" w:rsidRDefault="002558DC" w:rsidP="002558DC">
      <w:pPr>
        <w:spacing w:line="360" w:lineRule="auto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 xml:space="preserve">Druh pracovného pomeru: plný úväzok </w:t>
      </w:r>
    </w:p>
    <w:p w:rsidR="002558DC" w:rsidRPr="0018090C" w:rsidRDefault="002558DC" w:rsidP="002558DC">
      <w:pPr>
        <w:spacing w:line="360" w:lineRule="auto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Termín možného nástupu: dohodou</w:t>
      </w:r>
    </w:p>
    <w:p w:rsidR="002558DC" w:rsidRPr="0018090C" w:rsidRDefault="002558DC" w:rsidP="002558DC">
      <w:pPr>
        <w:spacing w:line="360" w:lineRule="auto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Platové podmienky: dohodou</w:t>
      </w:r>
    </w:p>
    <w:p w:rsidR="002558DC" w:rsidRPr="0018090C" w:rsidRDefault="002558DC" w:rsidP="002558DC">
      <w:pPr>
        <w:rPr>
          <w:rFonts w:ascii="Arial" w:hAnsi="Arial" w:cs="Arial"/>
          <w:b/>
          <w:sz w:val="20"/>
          <w:szCs w:val="20"/>
        </w:rPr>
      </w:pPr>
    </w:p>
    <w:p w:rsidR="002558DC" w:rsidRPr="0018090C" w:rsidRDefault="002558DC" w:rsidP="002558DC">
      <w:pPr>
        <w:rPr>
          <w:rFonts w:ascii="Arial" w:hAnsi="Arial" w:cs="Arial"/>
          <w:b/>
          <w:sz w:val="20"/>
          <w:szCs w:val="20"/>
        </w:rPr>
      </w:pPr>
      <w:r w:rsidRPr="0018090C">
        <w:rPr>
          <w:rFonts w:ascii="Arial" w:hAnsi="Arial" w:cs="Arial"/>
          <w:b/>
          <w:sz w:val="20"/>
          <w:szCs w:val="20"/>
        </w:rPr>
        <w:t>Opis pracovnej pozície:</w:t>
      </w:r>
    </w:p>
    <w:p w:rsidR="002558DC" w:rsidRPr="0018090C" w:rsidRDefault="002558DC" w:rsidP="002558DC">
      <w:pPr>
        <w:rPr>
          <w:rFonts w:ascii="Arial" w:hAnsi="Arial" w:cs="Arial"/>
          <w:b/>
          <w:sz w:val="20"/>
          <w:szCs w:val="20"/>
        </w:rPr>
      </w:pPr>
      <w:r w:rsidRPr="0018090C">
        <w:rPr>
          <w:rFonts w:ascii="Arial" w:hAnsi="Arial" w:cs="Arial"/>
          <w:b/>
          <w:sz w:val="20"/>
          <w:szCs w:val="20"/>
        </w:rPr>
        <w:t xml:space="preserve"> 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>návrh záložných zdrojov na úrovni systému – jednotlivé komponenty sú preddefinované vopred a dizajnové externe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>úlohou je zabezpečiť praktickosť dizajnu a overiť vyrobiteľnosť, aby boli dodržané požiadavky zákazníka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>riešenie a analýza problémov technického charakteru, analýza chýb vzniknutých pri výrobe a návrh ich riešení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>podieľanie sa na testovaní systémov záložných zdrojov pre telekomunikácie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>participácia na vývoji nových produktov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>príprava technickej dokumentácie</w:t>
      </w:r>
    </w:p>
    <w:p w:rsidR="00353174" w:rsidRPr="0018090C" w:rsidRDefault="00353174" w:rsidP="00353174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 xml:space="preserve">úzka spolupráca s výrobou pri riešení problémov </w:t>
      </w:r>
    </w:p>
    <w:p w:rsidR="00717DF7" w:rsidRPr="0018090C" w:rsidRDefault="00353174" w:rsidP="00C11923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8090C">
        <w:rPr>
          <w:rFonts w:ascii="Arial" w:hAnsi="Arial" w:cs="Arial"/>
          <w:sz w:val="20"/>
          <w:szCs w:val="20"/>
          <w:shd w:val="clear" w:color="auto" w:fill="FFFFFF"/>
        </w:rPr>
        <w:t xml:space="preserve">komunikácia a príprava technickej dokumentácie v anglickom jazyku </w:t>
      </w:r>
    </w:p>
    <w:p w:rsidR="00E24294" w:rsidRPr="0018090C" w:rsidRDefault="00E24294" w:rsidP="002558D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558DC" w:rsidRPr="0018090C" w:rsidRDefault="002558DC" w:rsidP="002558D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090C">
        <w:rPr>
          <w:rFonts w:ascii="Arial" w:hAnsi="Arial" w:cs="Arial"/>
          <w:b/>
          <w:sz w:val="20"/>
          <w:szCs w:val="20"/>
        </w:rPr>
        <w:t xml:space="preserve">Požiadavky: </w:t>
      </w:r>
      <w:bookmarkStart w:id="0" w:name="_GoBack"/>
      <w:bookmarkEnd w:id="0"/>
    </w:p>
    <w:p w:rsidR="00CF7BCA" w:rsidRPr="0018090C" w:rsidRDefault="00CF7BCA" w:rsidP="002558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17DF7" w:rsidRPr="0018090C" w:rsidRDefault="009030A9" w:rsidP="00717DF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u</w:t>
      </w:r>
      <w:r w:rsidR="00353174" w:rsidRPr="0018090C">
        <w:rPr>
          <w:rFonts w:ascii="Arial" w:hAnsi="Arial" w:cs="Arial"/>
          <w:sz w:val="20"/>
          <w:szCs w:val="20"/>
        </w:rPr>
        <w:t>končené vysok</w:t>
      </w:r>
      <w:r w:rsidR="00717DF7" w:rsidRPr="0018090C">
        <w:rPr>
          <w:rFonts w:ascii="Arial" w:hAnsi="Arial" w:cs="Arial"/>
          <w:sz w:val="20"/>
          <w:szCs w:val="20"/>
        </w:rPr>
        <w:t>oškolské vzdelanie elektrotechnického</w:t>
      </w:r>
      <w:r w:rsidR="00CD5012" w:rsidRPr="0018090C">
        <w:rPr>
          <w:rFonts w:ascii="Arial" w:hAnsi="Arial" w:cs="Arial"/>
          <w:sz w:val="20"/>
          <w:szCs w:val="20"/>
        </w:rPr>
        <w:t xml:space="preserve"> alebo </w:t>
      </w:r>
      <w:proofErr w:type="spellStart"/>
      <w:r w:rsidR="00CD5012" w:rsidRPr="0018090C">
        <w:rPr>
          <w:rFonts w:ascii="Arial" w:hAnsi="Arial" w:cs="Arial"/>
          <w:sz w:val="20"/>
          <w:szCs w:val="20"/>
        </w:rPr>
        <w:t>mechatronického</w:t>
      </w:r>
      <w:proofErr w:type="spellEnd"/>
      <w:r w:rsidR="00717DF7" w:rsidRPr="0018090C">
        <w:rPr>
          <w:rFonts w:ascii="Arial" w:hAnsi="Arial" w:cs="Arial"/>
          <w:sz w:val="20"/>
          <w:szCs w:val="20"/>
        </w:rPr>
        <w:t xml:space="preserve"> zamerania</w:t>
      </w:r>
    </w:p>
    <w:p w:rsidR="00353174" w:rsidRPr="0018090C" w:rsidRDefault="009030A9" w:rsidP="00717DF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p</w:t>
      </w:r>
      <w:r w:rsidR="00353174" w:rsidRPr="0018090C">
        <w:rPr>
          <w:rFonts w:ascii="Arial" w:hAnsi="Arial" w:cs="Arial"/>
          <w:sz w:val="20"/>
          <w:szCs w:val="20"/>
        </w:rPr>
        <w:t>redošlé skúsenosti na podobnej pozícii v oblasti elektrického a systémového dizajnu</w:t>
      </w:r>
    </w:p>
    <w:p w:rsidR="00717DF7" w:rsidRPr="0018090C" w:rsidRDefault="009030A9" w:rsidP="00717DF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a</w:t>
      </w:r>
      <w:r w:rsidR="00717DF7" w:rsidRPr="0018090C">
        <w:rPr>
          <w:rFonts w:ascii="Arial" w:hAnsi="Arial" w:cs="Arial"/>
          <w:sz w:val="20"/>
          <w:szCs w:val="20"/>
        </w:rPr>
        <w:t>ktívna vyhláška 508/2009 §21</w:t>
      </w:r>
      <w:r w:rsidR="00353174" w:rsidRPr="0018090C">
        <w:rPr>
          <w:rFonts w:ascii="Arial" w:hAnsi="Arial" w:cs="Arial"/>
          <w:sz w:val="20"/>
          <w:szCs w:val="20"/>
        </w:rPr>
        <w:t xml:space="preserve"> alebo §22</w:t>
      </w:r>
      <w:r w:rsidR="00717DF7" w:rsidRPr="0018090C">
        <w:rPr>
          <w:rFonts w:ascii="Arial" w:hAnsi="Arial" w:cs="Arial"/>
          <w:sz w:val="20"/>
          <w:szCs w:val="20"/>
        </w:rPr>
        <w:t xml:space="preserve"> </w:t>
      </w:r>
      <w:r w:rsidR="009912E5" w:rsidRPr="0018090C">
        <w:rPr>
          <w:rFonts w:ascii="Arial" w:hAnsi="Arial" w:cs="Arial"/>
          <w:sz w:val="20"/>
          <w:szCs w:val="20"/>
        </w:rPr>
        <w:t>výhodou</w:t>
      </w:r>
    </w:p>
    <w:p w:rsidR="00353174" w:rsidRPr="0018090C" w:rsidRDefault="009030A9" w:rsidP="00717DF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z</w:t>
      </w:r>
      <w:r w:rsidR="00353174" w:rsidRPr="0018090C">
        <w:rPr>
          <w:rFonts w:ascii="Arial" w:hAnsi="Arial" w:cs="Arial"/>
          <w:sz w:val="20"/>
          <w:szCs w:val="20"/>
        </w:rPr>
        <w:t>nalosť práce s PC – MS Office, AutoCAD, iné 3D programy</w:t>
      </w:r>
      <w:r w:rsidR="004F16FB" w:rsidRPr="0018090C">
        <w:rPr>
          <w:rFonts w:ascii="Arial" w:hAnsi="Arial" w:cs="Arial"/>
          <w:sz w:val="20"/>
          <w:szCs w:val="20"/>
        </w:rPr>
        <w:t xml:space="preserve"> výhodou</w:t>
      </w:r>
    </w:p>
    <w:p w:rsidR="00717DF7" w:rsidRPr="0018090C" w:rsidRDefault="009030A9" w:rsidP="00717DF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o</w:t>
      </w:r>
      <w:r w:rsidR="00717DF7" w:rsidRPr="0018090C">
        <w:rPr>
          <w:rFonts w:ascii="Arial" w:hAnsi="Arial" w:cs="Arial"/>
          <w:sz w:val="20"/>
          <w:szCs w:val="20"/>
        </w:rPr>
        <w:t>vládanie technickej dokumentácie</w:t>
      </w:r>
      <w:r w:rsidR="00CD5012" w:rsidRPr="0018090C">
        <w:rPr>
          <w:rFonts w:ascii="Arial" w:hAnsi="Arial" w:cs="Arial"/>
          <w:sz w:val="20"/>
          <w:szCs w:val="20"/>
        </w:rPr>
        <w:t>, schopnosť čítania elektrických schém a</w:t>
      </w:r>
      <w:r w:rsidR="00353174" w:rsidRPr="0018090C">
        <w:rPr>
          <w:rFonts w:ascii="Arial" w:hAnsi="Arial" w:cs="Arial"/>
          <w:sz w:val="20"/>
          <w:szCs w:val="20"/>
        </w:rPr>
        <w:t> </w:t>
      </w:r>
      <w:r w:rsidR="00CD5012" w:rsidRPr="0018090C">
        <w:rPr>
          <w:rFonts w:ascii="Arial" w:hAnsi="Arial" w:cs="Arial"/>
          <w:sz w:val="20"/>
          <w:szCs w:val="20"/>
        </w:rPr>
        <w:t>výkresov</w:t>
      </w:r>
    </w:p>
    <w:p w:rsidR="00353174" w:rsidRPr="0018090C" w:rsidRDefault="009030A9" w:rsidP="00717DF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o</w:t>
      </w:r>
      <w:r w:rsidR="00353174" w:rsidRPr="0018090C">
        <w:rPr>
          <w:rFonts w:ascii="Arial" w:hAnsi="Arial" w:cs="Arial"/>
          <w:sz w:val="20"/>
          <w:szCs w:val="20"/>
        </w:rPr>
        <w:t>vládanie anglického jazyka na dobrej komunikačnej úrovni – slovom aj písmom</w:t>
      </w:r>
    </w:p>
    <w:p w:rsidR="00717DF7" w:rsidRPr="0018090C" w:rsidRDefault="009030A9" w:rsidP="004F16F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090C">
        <w:rPr>
          <w:rFonts w:ascii="Arial" w:hAnsi="Arial" w:cs="Arial"/>
          <w:sz w:val="20"/>
          <w:szCs w:val="20"/>
        </w:rPr>
        <w:t>z</w:t>
      </w:r>
      <w:r w:rsidR="00353174" w:rsidRPr="0018090C">
        <w:rPr>
          <w:rFonts w:ascii="Arial" w:hAnsi="Arial" w:cs="Arial"/>
          <w:sz w:val="20"/>
          <w:szCs w:val="20"/>
        </w:rPr>
        <w:t>odpovednosť, samostatnosť</w:t>
      </w:r>
      <w:r w:rsidR="004F16FB" w:rsidRPr="0018090C">
        <w:rPr>
          <w:rFonts w:ascii="Arial" w:hAnsi="Arial" w:cs="Arial"/>
          <w:sz w:val="20"/>
          <w:szCs w:val="20"/>
        </w:rPr>
        <w:t>, orientácia na riešenie problémov, schopnosť pracovať ako súčasť väčšieho tímu</w:t>
      </w:r>
    </w:p>
    <w:sectPr w:rsidR="00717DF7" w:rsidRPr="0018090C" w:rsidSect="00E20EAA">
      <w:headerReference w:type="default" r:id="rId8"/>
      <w:footerReference w:type="default" r:id="rId9"/>
      <w:pgSz w:w="11906" w:h="16838"/>
      <w:pgMar w:top="1134" w:right="1134" w:bottom="1134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36" w:rsidRDefault="00D81536" w:rsidP="00E377FC">
      <w:r>
        <w:separator/>
      </w:r>
    </w:p>
  </w:endnote>
  <w:endnote w:type="continuationSeparator" w:id="0">
    <w:p w:rsidR="00D81536" w:rsidRDefault="00D81536" w:rsidP="00E3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0C" w:rsidRPr="00837B91" w:rsidRDefault="0018090C" w:rsidP="0018090C">
    <w:pPr>
      <w:pStyle w:val="Pta"/>
      <w:tabs>
        <w:tab w:val="clear" w:pos="4536"/>
        <w:tab w:val="clear" w:pos="9072"/>
        <w:tab w:val="left" w:pos="2625"/>
      </w:tabs>
      <w:rPr>
        <w:rFonts w:ascii="Arial" w:hAnsi="Arial" w:cs="Arial"/>
        <w:sz w:val="20"/>
        <w:szCs w:val="20"/>
      </w:rPr>
    </w:pPr>
    <w:r w:rsidRPr="00837B91">
      <w:rPr>
        <w:rFonts w:ascii="Arial" w:hAnsi="Arial" w:cs="Arial"/>
        <w:sz w:val="20"/>
        <w:szCs w:val="20"/>
      </w:rPr>
      <w:t>Kontakt:</w:t>
    </w:r>
  </w:p>
  <w:p w:rsidR="0018090C" w:rsidRDefault="0018090C" w:rsidP="0018090C">
    <w:pPr>
      <w:pStyle w:val="Pta"/>
      <w:tabs>
        <w:tab w:val="clear" w:pos="4536"/>
        <w:tab w:val="clear" w:pos="9072"/>
        <w:tab w:val="left" w:pos="2625"/>
      </w:tabs>
      <w:rPr>
        <w:rFonts w:ascii="Arial" w:hAnsi="Arial" w:cs="Arial"/>
        <w:sz w:val="20"/>
        <w:szCs w:val="20"/>
      </w:rPr>
    </w:pPr>
    <w:r w:rsidRPr="00837B91">
      <w:rPr>
        <w:rFonts w:ascii="Arial" w:hAnsi="Arial" w:cs="Arial"/>
        <w:sz w:val="20"/>
        <w:szCs w:val="20"/>
      </w:rPr>
      <w:t xml:space="preserve">Ing. </w:t>
    </w:r>
    <w:r>
      <w:rPr>
        <w:rFonts w:ascii="Arial" w:hAnsi="Arial" w:cs="Arial"/>
        <w:sz w:val="20"/>
        <w:szCs w:val="20"/>
      </w:rPr>
      <w:t xml:space="preserve">Dominik </w:t>
    </w:r>
    <w:proofErr w:type="spellStart"/>
    <w:r>
      <w:rPr>
        <w:rFonts w:ascii="Arial" w:hAnsi="Arial" w:cs="Arial"/>
        <w:sz w:val="20"/>
        <w:szCs w:val="20"/>
      </w:rPr>
      <w:t>Chmara</w:t>
    </w:r>
    <w:proofErr w:type="spellEnd"/>
    <w:r>
      <w:rPr>
        <w:rFonts w:ascii="Arial" w:hAnsi="Arial" w:cs="Arial"/>
        <w:sz w:val="20"/>
        <w:szCs w:val="20"/>
      </w:rPr>
      <w:t>, dominik.chmara@balanced-hr.com</w:t>
    </w:r>
    <w:r w:rsidRPr="00837B91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0948 948 157</w:t>
    </w:r>
  </w:p>
  <w:p w:rsidR="0018090C" w:rsidRPr="00837B91" w:rsidRDefault="0018090C" w:rsidP="0018090C">
    <w:pPr>
      <w:pStyle w:val="Pta"/>
      <w:tabs>
        <w:tab w:val="left" w:pos="2625"/>
      </w:tabs>
      <w:rPr>
        <w:rFonts w:ascii="Arial" w:hAnsi="Arial" w:cs="Arial"/>
        <w:sz w:val="20"/>
        <w:szCs w:val="20"/>
      </w:rPr>
    </w:pPr>
    <w:r w:rsidRPr="00796151">
      <w:rPr>
        <w:rFonts w:ascii="Arial" w:hAnsi="Arial" w:cs="Arial"/>
        <w:sz w:val="20"/>
        <w:szCs w:val="20"/>
      </w:rPr>
      <w:t>Apollo Bu</w:t>
    </w:r>
    <w:r>
      <w:rPr>
        <w:rFonts w:ascii="Arial" w:hAnsi="Arial" w:cs="Arial"/>
        <w:sz w:val="20"/>
        <w:szCs w:val="20"/>
      </w:rPr>
      <w:t xml:space="preserve">siness Center 1, Turčianska 1/A, </w:t>
    </w:r>
    <w:r w:rsidRPr="00796151">
      <w:rPr>
        <w:rFonts w:ascii="Arial" w:hAnsi="Arial" w:cs="Arial"/>
        <w:sz w:val="20"/>
        <w:szCs w:val="20"/>
      </w:rPr>
      <w:t>82109, Bratislava 2</w:t>
    </w:r>
  </w:p>
  <w:p w:rsidR="006967C0" w:rsidRPr="006967C0" w:rsidRDefault="0018090C" w:rsidP="0018090C">
    <w:pPr>
      <w:pStyle w:val="Pta"/>
      <w:tabs>
        <w:tab w:val="clear" w:pos="4536"/>
        <w:tab w:val="clear" w:pos="9072"/>
        <w:tab w:val="left" w:pos="2625"/>
      </w:tabs>
      <w:rPr>
        <w:rFonts w:ascii="Arial" w:hAnsi="Arial" w:cs="Arial"/>
        <w:sz w:val="20"/>
        <w:szCs w:val="20"/>
        <w:lang w:val="sk-SK"/>
      </w:rPr>
    </w:pPr>
    <w:proofErr w:type="spellStart"/>
    <w:r>
      <w:rPr>
        <w:rFonts w:ascii="Arial" w:hAnsi="Arial" w:cs="Arial"/>
        <w:sz w:val="20"/>
        <w:szCs w:val="20"/>
      </w:rPr>
      <w:t>Balanced</w:t>
    </w:r>
    <w:proofErr w:type="spellEnd"/>
    <w:r>
      <w:rPr>
        <w:rFonts w:ascii="Arial" w:hAnsi="Arial" w:cs="Arial"/>
        <w:sz w:val="20"/>
        <w:szCs w:val="20"/>
      </w:rPr>
      <w:t xml:space="preserve"> HR </w:t>
    </w:r>
    <w:proofErr w:type="spellStart"/>
    <w:r>
      <w:rPr>
        <w:rFonts w:ascii="Arial" w:hAnsi="Arial" w:cs="Arial"/>
        <w:sz w:val="20"/>
        <w:szCs w:val="20"/>
      </w:rPr>
      <w:t>s.r.o</w:t>
    </w:r>
    <w:proofErr w:type="spellEnd"/>
    <w:r>
      <w:rPr>
        <w:rFonts w:ascii="Arial" w:hAnsi="Arial" w:cs="Arial"/>
        <w:sz w:val="20"/>
        <w:szCs w:val="20"/>
      </w:rPr>
      <w:t>, Inovecká 1133, 911 01 Trenčín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36" w:rsidRDefault="00D81536" w:rsidP="00E377FC">
      <w:r>
        <w:separator/>
      </w:r>
    </w:p>
  </w:footnote>
  <w:footnote w:type="continuationSeparator" w:id="0">
    <w:p w:rsidR="00D81536" w:rsidRDefault="00D81536" w:rsidP="00E3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FC" w:rsidRDefault="00E377FC" w:rsidP="00E377FC">
    <w:pPr>
      <w:pStyle w:val="Hlavika"/>
      <w:jc w:val="right"/>
    </w:pPr>
    <w:r w:rsidRPr="00E377FC">
      <w:tab/>
    </w:r>
    <w:r w:rsidRPr="00E377FC">
      <w:tab/>
    </w:r>
    <w:r w:rsidR="00DD4C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28.5pt;mso-position-horizontal-relative:char;mso-position-vertical-relative:line">
          <v:imagedata r:id="rId1" o:title="balanced_logo_rgb"/>
        </v:shape>
      </w:pict>
    </w:r>
  </w:p>
  <w:p w:rsidR="006B3648" w:rsidRPr="00E377FC" w:rsidRDefault="006B3648" w:rsidP="00E377F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</w:rPr>
    </w:lvl>
  </w:abstractNum>
  <w:abstractNum w:abstractNumId="8" w15:restartNumberingAfterBreak="0">
    <w:nsid w:val="0F6258F2"/>
    <w:multiLevelType w:val="hybridMultilevel"/>
    <w:tmpl w:val="01101C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E870A2"/>
    <w:multiLevelType w:val="hybridMultilevel"/>
    <w:tmpl w:val="AC142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F1FEC"/>
    <w:multiLevelType w:val="hybridMultilevel"/>
    <w:tmpl w:val="8FA89D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629FD"/>
    <w:multiLevelType w:val="hybridMultilevel"/>
    <w:tmpl w:val="1E225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6E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F22"/>
    <w:multiLevelType w:val="hybridMultilevel"/>
    <w:tmpl w:val="7B5AAA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50AC"/>
    <w:multiLevelType w:val="hybridMultilevel"/>
    <w:tmpl w:val="5A46A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709A"/>
    <w:multiLevelType w:val="hybridMultilevel"/>
    <w:tmpl w:val="437C5F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202D"/>
    <w:multiLevelType w:val="hybridMultilevel"/>
    <w:tmpl w:val="1DCEF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55380"/>
    <w:multiLevelType w:val="hybridMultilevel"/>
    <w:tmpl w:val="2E54D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3460"/>
    <w:multiLevelType w:val="hybridMultilevel"/>
    <w:tmpl w:val="1540C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2142"/>
    <w:multiLevelType w:val="hybridMultilevel"/>
    <w:tmpl w:val="352428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817AE"/>
    <w:multiLevelType w:val="hybridMultilevel"/>
    <w:tmpl w:val="283E40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D170C"/>
    <w:multiLevelType w:val="hybridMultilevel"/>
    <w:tmpl w:val="D97ADC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E7C43"/>
    <w:multiLevelType w:val="hybridMultilevel"/>
    <w:tmpl w:val="C86EC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46AE"/>
    <w:multiLevelType w:val="hybridMultilevel"/>
    <w:tmpl w:val="99E215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D5725C"/>
    <w:multiLevelType w:val="hybridMultilevel"/>
    <w:tmpl w:val="065C4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2"/>
  </w:num>
  <w:num w:numId="6">
    <w:abstractNumId w:val="1"/>
    <w:lvlOverride w:ilvl="0"/>
  </w:num>
  <w:num w:numId="7">
    <w:abstractNumId w:val="17"/>
  </w:num>
  <w:num w:numId="8">
    <w:abstractNumId w:val="19"/>
  </w:num>
  <w:num w:numId="9">
    <w:abstractNumId w:val="23"/>
  </w:num>
  <w:num w:numId="10">
    <w:abstractNumId w:val="16"/>
  </w:num>
  <w:num w:numId="11">
    <w:abstractNumId w:val="21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22"/>
  </w:num>
  <w:num w:numId="17">
    <w:abstractNumId w:val="14"/>
  </w:num>
  <w:num w:numId="18">
    <w:abstractNumId w:val="13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933"/>
    <w:rsid w:val="00000540"/>
    <w:rsid w:val="0000167B"/>
    <w:rsid w:val="00006EC7"/>
    <w:rsid w:val="00010CFD"/>
    <w:rsid w:val="000139FC"/>
    <w:rsid w:val="00014037"/>
    <w:rsid w:val="0002050F"/>
    <w:rsid w:val="000218B0"/>
    <w:rsid w:val="00026AD0"/>
    <w:rsid w:val="00027553"/>
    <w:rsid w:val="000315C4"/>
    <w:rsid w:val="00031615"/>
    <w:rsid w:val="00031A52"/>
    <w:rsid w:val="00034ACA"/>
    <w:rsid w:val="00037BF7"/>
    <w:rsid w:val="00040A0E"/>
    <w:rsid w:val="000414DB"/>
    <w:rsid w:val="000463B8"/>
    <w:rsid w:val="00046EDA"/>
    <w:rsid w:val="00046FA4"/>
    <w:rsid w:val="0004767D"/>
    <w:rsid w:val="000512BE"/>
    <w:rsid w:val="00052073"/>
    <w:rsid w:val="00054526"/>
    <w:rsid w:val="000571B4"/>
    <w:rsid w:val="000609B4"/>
    <w:rsid w:val="00066A16"/>
    <w:rsid w:val="00072679"/>
    <w:rsid w:val="00076604"/>
    <w:rsid w:val="00077A4D"/>
    <w:rsid w:val="00082EEC"/>
    <w:rsid w:val="00083977"/>
    <w:rsid w:val="0008607D"/>
    <w:rsid w:val="0008695B"/>
    <w:rsid w:val="00086E74"/>
    <w:rsid w:val="000876B0"/>
    <w:rsid w:val="00087A6F"/>
    <w:rsid w:val="00093D37"/>
    <w:rsid w:val="000A203E"/>
    <w:rsid w:val="000A2942"/>
    <w:rsid w:val="000A396D"/>
    <w:rsid w:val="000A600C"/>
    <w:rsid w:val="000B0964"/>
    <w:rsid w:val="000B22C8"/>
    <w:rsid w:val="000B4FB1"/>
    <w:rsid w:val="000B6378"/>
    <w:rsid w:val="000C33CC"/>
    <w:rsid w:val="000C5496"/>
    <w:rsid w:val="000C6E06"/>
    <w:rsid w:val="000D2C6D"/>
    <w:rsid w:val="000D4802"/>
    <w:rsid w:val="000D61FF"/>
    <w:rsid w:val="000E0E46"/>
    <w:rsid w:val="000E4AFC"/>
    <w:rsid w:val="000E52C3"/>
    <w:rsid w:val="00100FE5"/>
    <w:rsid w:val="00106297"/>
    <w:rsid w:val="00113EFD"/>
    <w:rsid w:val="00114248"/>
    <w:rsid w:val="00114AFA"/>
    <w:rsid w:val="00122453"/>
    <w:rsid w:val="00124BB7"/>
    <w:rsid w:val="00127ED4"/>
    <w:rsid w:val="001363A2"/>
    <w:rsid w:val="0013793B"/>
    <w:rsid w:val="00137B71"/>
    <w:rsid w:val="00141348"/>
    <w:rsid w:val="00144818"/>
    <w:rsid w:val="00144E10"/>
    <w:rsid w:val="001456C8"/>
    <w:rsid w:val="0014774B"/>
    <w:rsid w:val="00151645"/>
    <w:rsid w:val="00151F2D"/>
    <w:rsid w:val="0015390C"/>
    <w:rsid w:val="00160556"/>
    <w:rsid w:val="00164B15"/>
    <w:rsid w:val="00164BB8"/>
    <w:rsid w:val="0017197A"/>
    <w:rsid w:val="0018090C"/>
    <w:rsid w:val="00183A7B"/>
    <w:rsid w:val="00193518"/>
    <w:rsid w:val="00194664"/>
    <w:rsid w:val="00197493"/>
    <w:rsid w:val="001A3B55"/>
    <w:rsid w:val="001B0EB9"/>
    <w:rsid w:val="001B1CAE"/>
    <w:rsid w:val="001B224C"/>
    <w:rsid w:val="001C4485"/>
    <w:rsid w:val="001C5820"/>
    <w:rsid w:val="001C63BB"/>
    <w:rsid w:val="001C7F72"/>
    <w:rsid w:val="001D01DA"/>
    <w:rsid w:val="001D05A1"/>
    <w:rsid w:val="001D0B08"/>
    <w:rsid w:val="001D3731"/>
    <w:rsid w:val="001D5626"/>
    <w:rsid w:val="001D6441"/>
    <w:rsid w:val="001E1E00"/>
    <w:rsid w:val="001E760B"/>
    <w:rsid w:val="001F04B8"/>
    <w:rsid w:val="001F253B"/>
    <w:rsid w:val="001F5B07"/>
    <w:rsid w:val="001F5FBE"/>
    <w:rsid w:val="002015E6"/>
    <w:rsid w:val="00201CAE"/>
    <w:rsid w:val="00212300"/>
    <w:rsid w:val="002151BA"/>
    <w:rsid w:val="0021541E"/>
    <w:rsid w:val="00216D4B"/>
    <w:rsid w:val="002178BE"/>
    <w:rsid w:val="00220A99"/>
    <w:rsid w:val="00221101"/>
    <w:rsid w:val="002264D4"/>
    <w:rsid w:val="00227EAD"/>
    <w:rsid w:val="002307B8"/>
    <w:rsid w:val="00231CB0"/>
    <w:rsid w:val="0023201C"/>
    <w:rsid w:val="002326C3"/>
    <w:rsid w:val="0023745D"/>
    <w:rsid w:val="00237E68"/>
    <w:rsid w:val="00241C14"/>
    <w:rsid w:val="0024474F"/>
    <w:rsid w:val="00246AED"/>
    <w:rsid w:val="00253B6A"/>
    <w:rsid w:val="00254650"/>
    <w:rsid w:val="002558DC"/>
    <w:rsid w:val="00256E65"/>
    <w:rsid w:val="00261CB4"/>
    <w:rsid w:val="00262161"/>
    <w:rsid w:val="0026565B"/>
    <w:rsid w:val="00267604"/>
    <w:rsid w:val="00267C36"/>
    <w:rsid w:val="0027018B"/>
    <w:rsid w:val="002705C2"/>
    <w:rsid w:val="002723B7"/>
    <w:rsid w:val="00272416"/>
    <w:rsid w:val="00272D60"/>
    <w:rsid w:val="00285EEE"/>
    <w:rsid w:val="002875B4"/>
    <w:rsid w:val="00287F1E"/>
    <w:rsid w:val="0029031C"/>
    <w:rsid w:val="00295A44"/>
    <w:rsid w:val="002978B4"/>
    <w:rsid w:val="002A0F5C"/>
    <w:rsid w:val="002A297C"/>
    <w:rsid w:val="002A2C28"/>
    <w:rsid w:val="002A7532"/>
    <w:rsid w:val="002A7F76"/>
    <w:rsid w:val="002B13D4"/>
    <w:rsid w:val="002B23AB"/>
    <w:rsid w:val="002B4AF6"/>
    <w:rsid w:val="002B60A6"/>
    <w:rsid w:val="002B63FD"/>
    <w:rsid w:val="002B659B"/>
    <w:rsid w:val="002B7C7F"/>
    <w:rsid w:val="002C02F3"/>
    <w:rsid w:val="002C11FC"/>
    <w:rsid w:val="002C3A42"/>
    <w:rsid w:val="002C41DA"/>
    <w:rsid w:val="002C494B"/>
    <w:rsid w:val="002C4FBD"/>
    <w:rsid w:val="002D4B6C"/>
    <w:rsid w:val="002D5847"/>
    <w:rsid w:val="002D73D0"/>
    <w:rsid w:val="002D7C82"/>
    <w:rsid w:val="002E0CDF"/>
    <w:rsid w:val="002E1497"/>
    <w:rsid w:val="002E549A"/>
    <w:rsid w:val="002E7C72"/>
    <w:rsid w:val="002F0C50"/>
    <w:rsid w:val="002F147C"/>
    <w:rsid w:val="002F2A9D"/>
    <w:rsid w:val="002F2D23"/>
    <w:rsid w:val="002F40B9"/>
    <w:rsid w:val="002F7C91"/>
    <w:rsid w:val="0030210B"/>
    <w:rsid w:val="0030296D"/>
    <w:rsid w:val="00303DE6"/>
    <w:rsid w:val="0030726E"/>
    <w:rsid w:val="003120AE"/>
    <w:rsid w:val="003151C4"/>
    <w:rsid w:val="0031584F"/>
    <w:rsid w:val="00315C55"/>
    <w:rsid w:val="0032234E"/>
    <w:rsid w:val="00324E0C"/>
    <w:rsid w:val="0032655B"/>
    <w:rsid w:val="0033375B"/>
    <w:rsid w:val="003421CB"/>
    <w:rsid w:val="00344739"/>
    <w:rsid w:val="00353174"/>
    <w:rsid w:val="00355165"/>
    <w:rsid w:val="00355388"/>
    <w:rsid w:val="003623D5"/>
    <w:rsid w:val="0036564D"/>
    <w:rsid w:val="003704C7"/>
    <w:rsid w:val="00370FC2"/>
    <w:rsid w:val="003726AD"/>
    <w:rsid w:val="00374CFE"/>
    <w:rsid w:val="0037515C"/>
    <w:rsid w:val="00380AA7"/>
    <w:rsid w:val="003819A8"/>
    <w:rsid w:val="003822E4"/>
    <w:rsid w:val="003831FD"/>
    <w:rsid w:val="00385756"/>
    <w:rsid w:val="00386E10"/>
    <w:rsid w:val="003872E9"/>
    <w:rsid w:val="003927C7"/>
    <w:rsid w:val="00393EE9"/>
    <w:rsid w:val="00397F4E"/>
    <w:rsid w:val="003A1212"/>
    <w:rsid w:val="003B2017"/>
    <w:rsid w:val="003B2FC8"/>
    <w:rsid w:val="003B4113"/>
    <w:rsid w:val="003B7B29"/>
    <w:rsid w:val="003C0291"/>
    <w:rsid w:val="003C1190"/>
    <w:rsid w:val="003C38B0"/>
    <w:rsid w:val="003D62B2"/>
    <w:rsid w:val="003E0474"/>
    <w:rsid w:val="003E1BC9"/>
    <w:rsid w:val="003E61B9"/>
    <w:rsid w:val="003E6C6C"/>
    <w:rsid w:val="003E78D5"/>
    <w:rsid w:val="003F0722"/>
    <w:rsid w:val="003F0B2E"/>
    <w:rsid w:val="003F0FFD"/>
    <w:rsid w:val="0040155E"/>
    <w:rsid w:val="0040201E"/>
    <w:rsid w:val="0040468D"/>
    <w:rsid w:val="004269DB"/>
    <w:rsid w:val="00433F42"/>
    <w:rsid w:val="004365FF"/>
    <w:rsid w:val="00441EEF"/>
    <w:rsid w:val="0045005D"/>
    <w:rsid w:val="00450651"/>
    <w:rsid w:val="00451697"/>
    <w:rsid w:val="00466C02"/>
    <w:rsid w:val="004676DE"/>
    <w:rsid w:val="00474306"/>
    <w:rsid w:val="004754AA"/>
    <w:rsid w:val="004759A9"/>
    <w:rsid w:val="00481B2B"/>
    <w:rsid w:val="00482405"/>
    <w:rsid w:val="004871C7"/>
    <w:rsid w:val="0049352F"/>
    <w:rsid w:val="004954D0"/>
    <w:rsid w:val="004A032D"/>
    <w:rsid w:val="004A0B6E"/>
    <w:rsid w:val="004A632C"/>
    <w:rsid w:val="004A7A49"/>
    <w:rsid w:val="004B07BC"/>
    <w:rsid w:val="004B27EA"/>
    <w:rsid w:val="004B32D6"/>
    <w:rsid w:val="004B358E"/>
    <w:rsid w:val="004B35FB"/>
    <w:rsid w:val="004B6654"/>
    <w:rsid w:val="004B788B"/>
    <w:rsid w:val="004C1359"/>
    <w:rsid w:val="004C22D4"/>
    <w:rsid w:val="004C2852"/>
    <w:rsid w:val="004C32B9"/>
    <w:rsid w:val="004C3B03"/>
    <w:rsid w:val="004C56F4"/>
    <w:rsid w:val="004C6B2A"/>
    <w:rsid w:val="004C7B40"/>
    <w:rsid w:val="004D2916"/>
    <w:rsid w:val="004D3AB9"/>
    <w:rsid w:val="004D40C6"/>
    <w:rsid w:val="004D5283"/>
    <w:rsid w:val="004E3D8D"/>
    <w:rsid w:val="004E4745"/>
    <w:rsid w:val="004F089B"/>
    <w:rsid w:val="004F16FB"/>
    <w:rsid w:val="004F3C7D"/>
    <w:rsid w:val="004F663C"/>
    <w:rsid w:val="00503432"/>
    <w:rsid w:val="00505B73"/>
    <w:rsid w:val="00511DCB"/>
    <w:rsid w:val="005135D7"/>
    <w:rsid w:val="0051665D"/>
    <w:rsid w:val="00520D62"/>
    <w:rsid w:val="005231EA"/>
    <w:rsid w:val="0052684C"/>
    <w:rsid w:val="00530A05"/>
    <w:rsid w:val="00532C39"/>
    <w:rsid w:val="00533653"/>
    <w:rsid w:val="0053565B"/>
    <w:rsid w:val="005365B6"/>
    <w:rsid w:val="00537476"/>
    <w:rsid w:val="005402A7"/>
    <w:rsid w:val="00542DE1"/>
    <w:rsid w:val="00547539"/>
    <w:rsid w:val="00557191"/>
    <w:rsid w:val="005576DB"/>
    <w:rsid w:val="00561ECA"/>
    <w:rsid w:val="00570849"/>
    <w:rsid w:val="005760E3"/>
    <w:rsid w:val="0057632F"/>
    <w:rsid w:val="00576F0F"/>
    <w:rsid w:val="00577005"/>
    <w:rsid w:val="0059002D"/>
    <w:rsid w:val="00590603"/>
    <w:rsid w:val="00591AED"/>
    <w:rsid w:val="005928B6"/>
    <w:rsid w:val="00593367"/>
    <w:rsid w:val="005965AB"/>
    <w:rsid w:val="005A2E4E"/>
    <w:rsid w:val="005A57A8"/>
    <w:rsid w:val="005A71DD"/>
    <w:rsid w:val="005B2AA8"/>
    <w:rsid w:val="005B2B15"/>
    <w:rsid w:val="005B4592"/>
    <w:rsid w:val="005B61FF"/>
    <w:rsid w:val="005C3F03"/>
    <w:rsid w:val="005D0F75"/>
    <w:rsid w:val="005D5F2E"/>
    <w:rsid w:val="005D600D"/>
    <w:rsid w:val="005E5AA1"/>
    <w:rsid w:val="005F1410"/>
    <w:rsid w:val="005F2107"/>
    <w:rsid w:val="005F27A5"/>
    <w:rsid w:val="005F360F"/>
    <w:rsid w:val="0060050B"/>
    <w:rsid w:val="00604D46"/>
    <w:rsid w:val="00630138"/>
    <w:rsid w:val="00632764"/>
    <w:rsid w:val="006363A0"/>
    <w:rsid w:val="00637A0E"/>
    <w:rsid w:val="00640933"/>
    <w:rsid w:val="006422F8"/>
    <w:rsid w:val="00642E0E"/>
    <w:rsid w:val="00647559"/>
    <w:rsid w:val="006500D0"/>
    <w:rsid w:val="00651522"/>
    <w:rsid w:val="006522AF"/>
    <w:rsid w:val="00652B9D"/>
    <w:rsid w:val="006613B7"/>
    <w:rsid w:val="0066428F"/>
    <w:rsid w:val="00665030"/>
    <w:rsid w:val="0066593A"/>
    <w:rsid w:val="006660E9"/>
    <w:rsid w:val="00670159"/>
    <w:rsid w:val="00670BB1"/>
    <w:rsid w:val="006726EB"/>
    <w:rsid w:val="00674CEF"/>
    <w:rsid w:val="0067553A"/>
    <w:rsid w:val="006771D2"/>
    <w:rsid w:val="00677324"/>
    <w:rsid w:val="00683C86"/>
    <w:rsid w:val="00684B4D"/>
    <w:rsid w:val="00684D0A"/>
    <w:rsid w:val="00690C10"/>
    <w:rsid w:val="00693DFC"/>
    <w:rsid w:val="00694642"/>
    <w:rsid w:val="006951ED"/>
    <w:rsid w:val="006967C0"/>
    <w:rsid w:val="006A1665"/>
    <w:rsid w:val="006A3899"/>
    <w:rsid w:val="006A462B"/>
    <w:rsid w:val="006A5950"/>
    <w:rsid w:val="006B2086"/>
    <w:rsid w:val="006B3648"/>
    <w:rsid w:val="006B39C9"/>
    <w:rsid w:val="006C1393"/>
    <w:rsid w:val="006C1F82"/>
    <w:rsid w:val="006C3089"/>
    <w:rsid w:val="006D0FB1"/>
    <w:rsid w:val="006D2CB4"/>
    <w:rsid w:val="006D5264"/>
    <w:rsid w:val="006D7058"/>
    <w:rsid w:val="006E0715"/>
    <w:rsid w:val="006E221B"/>
    <w:rsid w:val="006E3381"/>
    <w:rsid w:val="006E3B9B"/>
    <w:rsid w:val="006E41DE"/>
    <w:rsid w:val="006F1F19"/>
    <w:rsid w:val="006F31FD"/>
    <w:rsid w:val="006F355F"/>
    <w:rsid w:val="006F6C33"/>
    <w:rsid w:val="0070107E"/>
    <w:rsid w:val="00703482"/>
    <w:rsid w:val="00705ACA"/>
    <w:rsid w:val="00711327"/>
    <w:rsid w:val="00716885"/>
    <w:rsid w:val="00717505"/>
    <w:rsid w:val="00717DF7"/>
    <w:rsid w:val="00727BD5"/>
    <w:rsid w:val="00731859"/>
    <w:rsid w:val="00732ADC"/>
    <w:rsid w:val="00736C1E"/>
    <w:rsid w:val="007405FF"/>
    <w:rsid w:val="00740C03"/>
    <w:rsid w:val="007452D5"/>
    <w:rsid w:val="00746894"/>
    <w:rsid w:val="00746DB3"/>
    <w:rsid w:val="00751A45"/>
    <w:rsid w:val="00752670"/>
    <w:rsid w:val="00753587"/>
    <w:rsid w:val="007554FF"/>
    <w:rsid w:val="007615DE"/>
    <w:rsid w:val="00766B05"/>
    <w:rsid w:val="00766B08"/>
    <w:rsid w:val="00774C1B"/>
    <w:rsid w:val="007750B1"/>
    <w:rsid w:val="007802D8"/>
    <w:rsid w:val="0078790E"/>
    <w:rsid w:val="007931F4"/>
    <w:rsid w:val="00796EB8"/>
    <w:rsid w:val="00796FBB"/>
    <w:rsid w:val="007A22F7"/>
    <w:rsid w:val="007A2F2D"/>
    <w:rsid w:val="007A358B"/>
    <w:rsid w:val="007A683F"/>
    <w:rsid w:val="007B5027"/>
    <w:rsid w:val="007B5F16"/>
    <w:rsid w:val="007B7E31"/>
    <w:rsid w:val="007C4A05"/>
    <w:rsid w:val="007C61EB"/>
    <w:rsid w:val="007C6E60"/>
    <w:rsid w:val="007C7959"/>
    <w:rsid w:val="007E13B1"/>
    <w:rsid w:val="007E188C"/>
    <w:rsid w:val="007E18BF"/>
    <w:rsid w:val="007E2950"/>
    <w:rsid w:val="007E46D1"/>
    <w:rsid w:val="007E52A7"/>
    <w:rsid w:val="007E69AD"/>
    <w:rsid w:val="007F04D5"/>
    <w:rsid w:val="007F1E70"/>
    <w:rsid w:val="007F57F8"/>
    <w:rsid w:val="0080098D"/>
    <w:rsid w:val="008038B7"/>
    <w:rsid w:val="00805E48"/>
    <w:rsid w:val="0080704C"/>
    <w:rsid w:val="00811BF3"/>
    <w:rsid w:val="008128C1"/>
    <w:rsid w:val="00813937"/>
    <w:rsid w:val="00815A1A"/>
    <w:rsid w:val="0082064C"/>
    <w:rsid w:val="00823C0D"/>
    <w:rsid w:val="008255A9"/>
    <w:rsid w:val="00833BEB"/>
    <w:rsid w:val="00834AB7"/>
    <w:rsid w:val="0083734F"/>
    <w:rsid w:val="0084492C"/>
    <w:rsid w:val="0084574A"/>
    <w:rsid w:val="00846072"/>
    <w:rsid w:val="00847749"/>
    <w:rsid w:val="00852989"/>
    <w:rsid w:val="00853509"/>
    <w:rsid w:val="00854360"/>
    <w:rsid w:val="008632E8"/>
    <w:rsid w:val="008702A2"/>
    <w:rsid w:val="0087047B"/>
    <w:rsid w:val="00870A19"/>
    <w:rsid w:val="00870E93"/>
    <w:rsid w:val="00871D38"/>
    <w:rsid w:val="008752D5"/>
    <w:rsid w:val="00875D98"/>
    <w:rsid w:val="00876BA8"/>
    <w:rsid w:val="00876F95"/>
    <w:rsid w:val="008803B1"/>
    <w:rsid w:val="008829D5"/>
    <w:rsid w:val="008845CF"/>
    <w:rsid w:val="00886137"/>
    <w:rsid w:val="00891B3B"/>
    <w:rsid w:val="00894F4B"/>
    <w:rsid w:val="00895CC1"/>
    <w:rsid w:val="00896270"/>
    <w:rsid w:val="0089646A"/>
    <w:rsid w:val="008968C5"/>
    <w:rsid w:val="008A2598"/>
    <w:rsid w:val="008A29D2"/>
    <w:rsid w:val="008A2DEC"/>
    <w:rsid w:val="008A3C60"/>
    <w:rsid w:val="008A3DB8"/>
    <w:rsid w:val="008A4B5D"/>
    <w:rsid w:val="008A544F"/>
    <w:rsid w:val="008B45C7"/>
    <w:rsid w:val="008C3A5C"/>
    <w:rsid w:val="008C6BB9"/>
    <w:rsid w:val="008D1681"/>
    <w:rsid w:val="008D435C"/>
    <w:rsid w:val="008D7547"/>
    <w:rsid w:val="008E1731"/>
    <w:rsid w:val="008E47AD"/>
    <w:rsid w:val="008E5390"/>
    <w:rsid w:val="008E7715"/>
    <w:rsid w:val="008F4C20"/>
    <w:rsid w:val="00902D2F"/>
    <w:rsid w:val="009030A9"/>
    <w:rsid w:val="0090394B"/>
    <w:rsid w:val="00910054"/>
    <w:rsid w:val="00910CA4"/>
    <w:rsid w:val="00912023"/>
    <w:rsid w:val="009123BD"/>
    <w:rsid w:val="00912A19"/>
    <w:rsid w:val="00915157"/>
    <w:rsid w:val="00920E80"/>
    <w:rsid w:val="0092375B"/>
    <w:rsid w:val="00923F43"/>
    <w:rsid w:val="0093490D"/>
    <w:rsid w:val="00940E2F"/>
    <w:rsid w:val="009463DD"/>
    <w:rsid w:val="00947AEF"/>
    <w:rsid w:val="009511BC"/>
    <w:rsid w:val="0095183B"/>
    <w:rsid w:val="00951D0D"/>
    <w:rsid w:val="00952183"/>
    <w:rsid w:val="00953362"/>
    <w:rsid w:val="009534A7"/>
    <w:rsid w:val="0096186A"/>
    <w:rsid w:val="009631ED"/>
    <w:rsid w:val="00972314"/>
    <w:rsid w:val="00973EBF"/>
    <w:rsid w:val="009830B3"/>
    <w:rsid w:val="00983426"/>
    <w:rsid w:val="00983DF3"/>
    <w:rsid w:val="009852BF"/>
    <w:rsid w:val="00985FD2"/>
    <w:rsid w:val="009875CA"/>
    <w:rsid w:val="00987DAA"/>
    <w:rsid w:val="009912E5"/>
    <w:rsid w:val="00992380"/>
    <w:rsid w:val="00992AA0"/>
    <w:rsid w:val="00993E10"/>
    <w:rsid w:val="009A03B1"/>
    <w:rsid w:val="009A2F67"/>
    <w:rsid w:val="009A3C6E"/>
    <w:rsid w:val="009A4A32"/>
    <w:rsid w:val="009A5246"/>
    <w:rsid w:val="009A6698"/>
    <w:rsid w:val="009B2DDA"/>
    <w:rsid w:val="009B3601"/>
    <w:rsid w:val="009B6682"/>
    <w:rsid w:val="009B759A"/>
    <w:rsid w:val="009C0044"/>
    <w:rsid w:val="009C010B"/>
    <w:rsid w:val="009C0C0E"/>
    <w:rsid w:val="009C2A59"/>
    <w:rsid w:val="009C2B31"/>
    <w:rsid w:val="009C46E9"/>
    <w:rsid w:val="009D0273"/>
    <w:rsid w:val="009D58D7"/>
    <w:rsid w:val="009E06F2"/>
    <w:rsid w:val="009E3547"/>
    <w:rsid w:val="009E4933"/>
    <w:rsid w:val="009E668D"/>
    <w:rsid w:val="009E6865"/>
    <w:rsid w:val="009E70AA"/>
    <w:rsid w:val="009E7FC9"/>
    <w:rsid w:val="009F5F44"/>
    <w:rsid w:val="00A04D5E"/>
    <w:rsid w:val="00A07D69"/>
    <w:rsid w:val="00A100AF"/>
    <w:rsid w:val="00A1143D"/>
    <w:rsid w:val="00A14B91"/>
    <w:rsid w:val="00A21485"/>
    <w:rsid w:val="00A23DA1"/>
    <w:rsid w:val="00A242B8"/>
    <w:rsid w:val="00A26D23"/>
    <w:rsid w:val="00A31B72"/>
    <w:rsid w:val="00A3287C"/>
    <w:rsid w:val="00A361BC"/>
    <w:rsid w:val="00A36A9A"/>
    <w:rsid w:val="00A40220"/>
    <w:rsid w:val="00A43725"/>
    <w:rsid w:val="00A447DE"/>
    <w:rsid w:val="00A4569A"/>
    <w:rsid w:val="00A50191"/>
    <w:rsid w:val="00A50FC3"/>
    <w:rsid w:val="00A51BCF"/>
    <w:rsid w:val="00A56C3B"/>
    <w:rsid w:val="00A63A80"/>
    <w:rsid w:val="00A64B93"/>
    <w:rsid w:val="00A64E3A"/>
    <w:rsid w:val="00A74AA8"/>
    <w:rsid w:val="00A74EF2"/>
    <w:rsid w:val="00A76332"/>
    <w:rsid w:val="00A81A17"/>
    <w:rsid w:val="00A91C2C"/>
    <w:rsid w:val="00A9411C"/>
    <w:rsid w:val="00AA5FD6"/>
    <w:rsid w:val="00AA6784"/>
    <w:rsid w:val="00AA78A4"/>
    <w:rsid w:val="00AB12E8"/>
    <w:rsid w:val="00AB18D2"/>
    <w:rsid w:val="00AB55C9"/>
    <w:rsid w:val="00AB6695"/>
    <w:rsid w:val="00AC098A"/>
    <w:rsid w:val="00AC501C"/>
    <w:rsid w:val="00AC545F"/>
    <w:rsid w:val="00AD06DF"/>
    <w:rsid w:val="00AD50E7"/>
    <w:rsid w:val="00AD76B8"/>
    <w:rsid w:val="00AD7CB5"/>
    <w:rsid w:val="00AE23A9"/>
    <w:rsid w:val="00AE2905"/>
    <w:rsid w:val="00AF340B"/>
    <w:rsid w:val="00AF528A"/>
    <w:rsid w:val="00AF6328"/>
    <w:rsid w:val="00AF672A"/>
    <w:rsid w:val="00B006CC"/>
    <w:rsid w:val="00B04434"/>
    <w:rsid w:val="00B05F54"/>
    <w:rsid w:val="00B1168D"/>
    <w:rsid w:val="00B137A5"/>
    <w:rsid w:val="00B149CE"/>
    <w:rsid w:val="00B17675"/>
    <w:rsid w:val="00B20A94"/>
    <w:rsid w:val="00B2126A"/>
    <w:rsid w:val="00B24CBE"/>
    <w:rsid w:val="00B24EA1"/>
    <w:rsid w:val="00B36B22"/>
    <w:rsid w:val="00B41471"/>
    <w:rsid w:val="00B425D9"/>
    <w:rsid w:val="00B42B67"/>
    <w:rsid w:val="00B4335C"/>
    <w:rsid w:val="00B44FAA"/>
    <w:rsid w:val="00B452D5"/>
    <w:rsid w:val="00B503AE"/>
    <w:rsid w:val="00B558C8"/>
    <w:rsid w:val="00B56085"/>
    <w:rsid w:val="00B56397"/>
    <w:rsid w:val="00B56752"/>
    <w:rsid w:val="00B63448"/>
    <w:rsid w:val="00B678FB"/>
    <w:rsid w:val="00B72BE3"/>
    <w:rsid w:val="00B92F37"/>
    <w:rsid w:val="00BA13E9"/>
    <w:rsid w:val="00BB2AE4"/>
    <w:rsid w:val="00BB452D"/>
    <w:rsid w:val="00BB550E"/>
    <w:rsid w:val="00BC40C7"/>
    <w:rsid w:val="00BC5840"/>
    <w:rsid w:val="00BC7804"/>
    <w:rsid w:val="00BD1DA8"/>
    <w:rsid w:val="00BD3FA6"/>
    <w:rsid w:val="00BE0217"/>
    <w:rsid w:val="00BF1FAB"/>
    <w:rsid w:val="00BF45B2"/>
    <w:rsid w:val="00BF566E"/>
    <w:rsid w:val="00C002DE"/>
    <w:rsid w:val="00C015AC"/>
    <w:rsid w:val="00C02033"/>
    <w:rsid w:val="00C04E46"/>
    <w:rsid w:val="00C11923"/>
    <w:rsid w:val="00C1512D"/>
    <w:rsid w:val="00C21697"/>
    <w:rsid w:val="00C21ACB"/>
    <w:rsid w:val="00C21D78"/>
    <w:rsid w:val="00C24EFB"/>
    <w:rsid w:val="00C3326B"/>
    <w:rsid w:val="00C34543"/>
    <w:rsid w:val="00C34CED"/>
    <w:rsid w:val="00C42A20"/>
    <w:rsid w:val="00C439AB"/>
    <w:rsid w:val="00C4657A"/>
    <w:rsid w:val="00C52276"/>
    <w:rsid w:val="00C539EE"/>
    <w:rsid w:val="00C55096"/>
    <w:rsid w:val="00C55665"/>
    <w:rsid w:val="00C60230"/>
    <w:rsid w:val="00C638C5"/>
    <w:rsid w:val="00C64B5B"/>
    <w:rsid w:val="00C711B5"/>
    <w:rsid w:val="00C75BA0"/>
    <w:rsid w:val="00C75C67"/>
    <w:rsid w:val="00C85468"/>
    <w:rsid w:val="00C950C7"/>
    <w:rsid w:val="00C97E08"/>
    <w:rsid w:val="00CA0D80"/>
    <w:rsid w:val="00CA18E9"/>
    <w:rsid w:val="00CB4943"/>
    <w:rsid w:val="00CB56FD"/>
    <w:rsid w:val="00CC28C2"/>
    <w:rsid w:val="00CC5351"/>
    <w:rsid w:val="00CD1260"/>
    <w:rsid w:val="00CD4060"/>
    <w:rsid w:val="00CD5012"/>
    <w:rsid w:val="00CD62F0"/>
    <w:rsid w:val="00CD67E8"/>
    <w:rsid w:val="00CD7371"/>
    <w:rsid w:val="00CF2356"/>
    <w:rsid w:val="00CF5CEA"/>
    <w:rsid w:val="00CF7BCA"/>
    <w:rsid w:val="00D00146"/>
    <w:rsid w:val="00D00C7D"/>
    <w:rsid w:val="00D0557B"/>
    <w:rsid w:val="00D06A7C"/>
    <w:rsid w:val="00D16252"/>
    <w:rsid w:val="00D16FED"/>
    <w:rsid w:val="00D20D7E"/>
    <w:rsid w:val="00D225B1"/>
    <w:rsid w:val="00D245FF"/>
    <w:rsid w:val="00D24B5E"/>
    <w:rsid w:val="00D25D9E"/>
    <w:rsid w:val="00D3103D"/>
    <w:rsid w:val="00D3104D"/>
    <w:rsid w:val="00D318BD"/>
    <w:rsid w:val="00D40D23"/>
    <w:rsid w:val="00D42BAC"/>
    <w:rsid w:val="00D477F0"/>
    <w:rsid w:val="00D6022F"/>
    <w:rsid w:val="00D67538"/>
    <w:rsid w:val="00D7084A"/>
    <w:rsid w:val="00D70C4A"/>
    <w:rsid w:val="00D71E40"/>
    <w:rsid w:val="00D7277D"/>
    <w:rsid w:val="00D75CC9"/>
    <w:rsid w:val="00D76F3F"/>
    <w:rsid w:val="00D806F5"/>
    <w:rsid w:val="00D81536"/>
    <w:rsid w:val="00D826F0"/>
    <w:rsid w:val="00D82B94"/>
    <w:rsid w:val="00D851C6"/>
    <w:rsid w:val="00D8597C"/>
    <w:rsid w:val="00D93F8B"/>
    <w:rsid w:val="00D94477"/>
    <w:rsid w:val="00D95533"/>
    <w:rsid w:val="00D964A0"/>
    <w:rsid w:val="00DA248A"/>
    <w:rsid w:val="00DA27FD"/>
    <w:rsid w:val="00DB1AFE"/>
    <w:rsid w:val="00DC359F"/>
    <w:rsid w:val="00DC6021"/>
    <w:rsid w:val="00DC79A7"/>
    <w:rsid w:val="00DD3278"/>
    <w:rsid w:val="00DD4C8D"/>
    <w:rsid w:val="00DE66C7"/>
    <w:rsid w:val="00DF2B5A"/>
    <w:rsid w:val="00E00841"/>
    <w:rsid w:val="00E06A92"/>
    <w:rsid w:val="00E06E27"/>
    <w:rsid w:val="00E142DD"/>
    <w:rsid w:val="00E149C4"/>
    <w:rsid w:val="00E14A77"/>
    <w:rsid w:val="00E200AC"/>
    <w:rsid w:val="00E20ADD"/>
    <w:rsid w:val="00E20EAA"/>
    <w:rsid w:val="00E214DD"/>
    <w:rsid w:val="00E23477"/>
    <w:rsid w:val="00E24294"/>
    <w:rsid w:val="00E2662B"/>
    <w:rsid w:val="00E33139"/>
    <w:rsid w:val="00E3370B"/>
    <w:rsid w:val="00E3485E"/>
    <w:rsid w:val="00E3610A"/>
    <w:rsid w:val="00E36D93"/>
    <w:rsid w:val="00E377FC"/>
    <w:rsid w:val="00E42284"/>
    <w:rsid w:val="00E428BC"/>
    <w:rsid w:val="00E42F64"/>
    <w:rsid w:val="00E456CA"/>
    <w:rsid w:val="00E52B2D"/>
    <w:rsid w:val="00E53617"/>
    <w:rsid w:val="00E5462E"/>
    <w:rsid w:val="00E56646"/>
    <w:rsid w:val="00E57CF7"/>
    <w:rsid w:val="00E6399A"/>
    <w:rsid w:val="00E639F0"/>
    <w:rsid w:val="00E64187"/>
    <w:rsid w:val="00E645CF"/>
    <w:rsid w:val="00E64B58"/>
    <w:rsid w:val="00E669C3"/>
    <w:rsid w:val="00E706CB"/>
    <w:rsid w:val="00E729A6"/>
    <w:rsid w:val="00E759D2"/>
    <w:rsid w:val="00E75EF7"/>
    <w:rsid w:val="00E7684F"/>
    <w:rsid w:val="00E806D3"/>
    <w:rsid w:val="00E85B82"/>
    <w:rsid w:val="00E94B9B"/>
    <w:rsid w:val="00E9661D"/>
    <w:rsid w:val="00EA1665"/>
    <w:rsid w:val="00EA5AB9"/>
    <w:rsid w:val="00EA7B23"/>
    <w:rsid w:val="00EA7DF4"/>
    <w:rsid w:val="00EB45B6"/>
    <w:rsid w:val="00EC25A3"/>
    <w:rsid w:val="00EC50A6"/>
    <w:rsid w:val="00EC7037"/>
    <w:rsid w:val="00EC76A3"/>
    <w:rsid w:val="00ED0427"/>
    <w:rsid w:val="00ED0F6D"/>
    <w:rsid w:val="00ED2E08"/>
    <w:rsid w:val="00ED3AF1"/>
    <w:rsid w:val="00ED3D2B"/>
    <w:rsid w:val="00ED7357"/>
    <w:rsid w:val="00ED73FC"/>
    <w:rsid w:val="00EE3564"/>
    <w:rsid w:val="00EE4956"/>
    <w:rsid w:val="00EF1AA3"/>
    <w:rsid w:val="00EF1E6E"/>
    <w:rsid w:val="00EF4937"/>
    <w:rsid w:val="00F0107A"/>
    <w:rsid w:val="00F01AFF"/>
    <w:rsid w:val="00F1243B"/>
    <w:rsid w:val="00F147B2"/>
    <w:rsid w:val="00F17087"/>
    <w:rsid w:val="00F22891"/>
    <w:rsid w:val="00F27BB0"/>
    <w:rsid w:val="00F322E3"/>
    <w:rsid w:val="00F33572"/>
    <w:rsid w:val="00F35899"/>
    <w:rsid w:val="00F4106E"/>
    <w:rsid w:val="00F43031"/>
    <w:rsid w:val="00F50543"/>
    <w:rsid w:val="00F50957"/>
    <w:rsid w:val="00F53357"/>
    <w:rsid w:val="00F55705"/>
    <w:rsid w:val="00F60E1F"/>
    <w:rsid w:val="00F612C9"/>
    <w:rsid w:val="00F6208C"/>
    <w:rsid w:val="00F646EB"/>
    <w:rsid w:val="00F65777"/>
    <w:rsid w:val="00F70C6D"/>
    <w:rsid w:val="00F72782"/>
    <w:rsid w:val="00F72B08"/>
    <w:rsid w:val="00F72DE7"/>
    <w:rsid w:val="00F735C6"/>
    <w:rsid w:val="00F74DA4"/>
    <w:rsid w:val="00F83EC3"/>
    <w:rsid w:val="00F84509"/>
    <w:rsid w:val="00F876CB"/>
    <w:rsid w:val="00F91A80"/>
    <w:rsid w:val="00F9202C"/>
    <w:rsid w:val="00F92C0E"/>
    <w:rsid w:val="00F95925"/>
    <w:rsid w:val="00F95ED9"/>
    <w:rsid w:val="00FA2FD4"/>
    <w:rsid w:val="00FA795D"/>
    <w:rsid w:val="00FA7B6D"/>
    <w:rsid w:val="00FB0643"/>
    <w:rsid w:val="00FB1AB9"/>
    <w:rsid w:val="00FC005C"/>
    <w:rsid w:val="00FC15D5"/>
    <w:rsid w:val="00FC2640"/>
    <w:rsid w:val="00FC33AB"/>
    <w:rsid w:val="00FC41DC"/>
    <w:rsid w:val="00FD0D59"/>
    <w:rsid w:val="00FD193F"/>
    <w:rsid w:val="00FD2671"/>
    <w:rsid w:val="00FD3F84"/>
    <w:rsid w:val="00FE3A3E"/>
    <w:rsid w:val="00FE4423"/>
    <w:rsid w:val="00FE654E"/>
    <w:rsid w:val="00FE769C"/>
    <w:rsid w:val="00FF32FF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79762-116C-4591-AF54-B519E34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2F2D23"/>
    <w:pPr>
      <w:keepNext/>
      <w:numPr>
        <w:numId w:val="1"/>
      </w:numPr>
      <w:suppressAutoHyphens/>
      <w:outlineLvl w:val="0"/>
    </w:pPr>
    <w:rPr>
      <w:rFonts w:ascii="Courier New" w:eastAsia="Calibri" w:hAnsi="Courier New" w:cs="Courier New"/>
      <w:b/>
      <w:bCs/>
      <w:sz w:val="20"/>
      <w:szCs w:val="20"/>
      <w:lang w:val="en-US" w:eastAsia="ar-SA"/>
    </w:rPr>
  </w:style>
  <w:style w:type="paragraph" w:styleId="Nadpis2">
    <w:name w:val="heading 2"/>
    <w:basedOn w:val="Normlny"/>
    <w:next w:val="Normlny"/>
    <w:qFormat/>
    <w:rsid w:val="002F2D23"/>
    <w:pPr>
      <w:keepNext/>
      <w:numPr>
        <w:ilvl w:val="1"/>
        <w:numId w:val="1"/>
      </w:numPr>
      <w:suppressAutoHyphens/>
      <w:outlineLvl w:val="1"/>
    </w:pPr>
    <w:rPr>
      <w:rFonts w:ascii="Tahoma" w:hAnsi="Tahoma" w:cs="Tahoma"/>
      <w:b/>
      <w:sz w:val="28"/>
      <w:szCs w:val="40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dsekzoznamu">
    <w:name w:val="List Paragraph"/>
    <w:basedOn w:val="Normlny"/>
    <w:uiPriority w:val="34"/>
    <w:qFormat/>
    <w:rsid w:val="00083977"/>
    <w:pPr>
      <w:ind w:left="708"/>
    </w:pPr>
    <w:rPr>
      <w:sz w:val="20"/>
      <w:szCs w:val="20"/>
    </w:rPr>
  </w:style>
  <w:style w:type="paragraph" w:styleId="Hlavika">
    <w:name w:val="header"/>
    <w:basedOn w:val="Normlny"/>
    <w:link w:val="HlavikaChar"/>
    <w:rsid w:val="00E377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E377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377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E377FC"/>
    <w:rPr>
      <w:sz w:val="24"/>
      <w:szCs w:val="24"/>
    </w:rPr>
  </w:style>
  <w:style w:type="character" w:styleId="Hypertextovprepojenie">
    <w:name w:val="Hyperlink"/>
    <w:rsid w:val="00E377FC"/>
    <w:rPr>
      <w:color w:val="0563C1"/>
      <w:u w:val="single"/>
    </w:rPr>
  </w:style>
  <w:style w:type="character" w:styleId="Siln">
    <w:name w:val="Strong"/>
    <w:uiPriority w:val="22"/>
    <w:qFormat/>
    <w:rsid w:val="00E20ADD"/>
    <w:rPr>
      <w:b/>
      <w:bCs/>
    </w:rPr>
  </w:style>
  <w:style w:type="character" w:customStyle="1" w:styleId="apple-converted-space">
    <w:name w:val="apple-converted-space"/>
    <w:basedOn w:val="Predvolenpsmoodseku"/>
    <w:rsid w:val="00E20ADD"/>
  </w:style>
  <w:style w:type="paragraph" w:customStyle="1" w:styleId="Achievement">
    <w:name w:val="Achievement"/>
    <w:basedOn w:val="Zkladntext"/>
    <w:rsid w:val="00164B15"/>
    <w:pPr>
      <w:numPr>
        <w:numId w:val="3"/>
      </w:numPr>
      <w:suppressAutoHyphens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val="en-US" w:eastAsia="zh-CN"/>
    </w:rPr>
  </w:style>
  <w:style w:type="paragraph" w:customStyle="1" w:styleId="CompanyName">
    <w:name w:val="Company Name"/>
    <w:basedOn w:val="Normlny"/>
    <w:next w:val="Normlny"/>
    <w:rsid w:val="00164B15"/>
    <w:pPr>
      <w:tabs>
        <w:tab w:val="left" w:pos="2160"/>
        <w:tab w:val="right" w:pos="6480"/>
      </w:tabs>
      <w:suppressAutoHyphens/>
      <w:spacing w:line="220" w:lineRule="atLeast"/>
      <w:jc w:val="both"/>
    </w:pPr>
    <w:rPr>
      <w:rFonts w:ascii="Arial" w:hAnsi="Arial" w:cs="Arial"/>
      <w:i/>
      <w:iCs/>
      <w:sz w:val="20"/>
      <w:szCs w:val="20"/>
      <w:lang w:val="en-US" w:eastAsia="zh-CN"/>
    </w:rPr>
  </w:style>
  <w:style w:type="paragraph" w:customStyle="1" w:styleId="SectionTitle">
    <w:name w:val="Section Title"/>
    <w:basedOn w:val="Normlny"/>
    <w:next w:val="Normlny"/>
    <w:rsid w:val="00164B15"/>
    <w:pPr>
      <w:suppressAutoHyphens/>
      <w:spacing w:line="220" w:lineRule="atLeast"/>
    </w:pPr>
    <w:rPr>
      <w:rFonts w:ascii="Arial" w:hAnsi="Arial" w:cs="Arial"/>
      <w:b/>
      <w:bCs/>
      <w:spacing w:val="-10"/>
      <w:sz w:val="18"/>
      <w:szCs w:val="20"/>
      <w:lang w:val="en-US" w:eastAsia="zh-CN"/>
    </w:rPr>
  </w:style>
  <w:style w:type="paragraph" w:styleId="Zkladntext">
    <w:name w:val="Body Text"/>
    <w:basedOn w:val="Normlny"/>
    <w:link w:val="ZkladntextChar"/>
    <w:rsid w:val="00164B15"/>
    <w:pPr>
      <w:spacing w:after="120"/>
    </w:pPr>
  </w:style>
  <w:style w:type="character" w:customStyle="1" w:styleId="ZkladntextChar">
    <w:name w:val="Základný text Char"/>
    <w:link w:val="Zkladntext"/>
    <w:rsid w:val="00164B15"/>
    <w:rPr>
      <w:sz w:val="24"/>
      <w:szCs w:val="24"/>
    </w:rPr>
  </w:style>
  <w:style w:type="paragraph" w:styleId="Textbubliny">
    <w:name w:val="Balloon Text"/>
    <w:basedOn w:val="Normlny"/>
    <w:link w:val="TextbublinyChar"/>
    <w:rsid w:val="008A2D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1479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17242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821B-3E83-4F6A-B424-4714D6D5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Požiadavky na pozíciu - Marketingový špecialista</vt:lpstr>
      <vt:lpstr>Požiadavky na pozíciu - Marketingový špecialista</vt:lpstr>
    </vt:vector>
  </TitlesOfParts>
  <Company>Braunschweig</Company>
  <LinksUpToDate>false</LinksUpToDate>
  <CharactersWithSpaces>1421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mailto:ivan.kralik@balanced-hr.com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na pozíciu - Marketingový špecialista</dc:title>
  <dc:subject/>
  <dc:creator>fischerlubo</dc:creator>
  <cp:keywords/>
  <cp:lastModifiedBy>dchmara</cp:lastModifiedBy>
  <cp:revision>2</cp:revision>
  <cp:lastPrinted>2015-09-17T10:45:00Z</cp:lastPrinted>
  <dcterms:created xsi:type="dcterms:W3CDTF">2015-09-28T11:29:00Z</dcterms:created>
  <dcterms:modified xsi:type="dcterms:W3CDTF">2015-09-28T11:29:00Z</dcterms:modified>
</cp:coreProperties>
</file>